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54" w:rsidRPr="00881B54" w:rsidRDefault="00695544" w:rsidP="00881B54">
      <w:pPr>
        <w:rPr>
          <w:rFonts w:ascii="Times New Roman" w:hAnsi="Times New Roman"/>
          <w:sz w:val="24"/>
          <w:szCs w:val="24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68580</wp:posOffset>
                </wp:positionV>
                <wp:extent cx="2254885" cy="691515"/>
                <wp:effectExtent l="13970" t="6350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54" w:rsidRDefault="00881B54" w:rsidP="00881B5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sr-Cyrl-CS"/>
                              </w:rPr>
                              <w:t>Попуњава Комисија за избор пројеката</w:t>
                            </w:r>
                          </w:p>
                          <w:p w:rsidR="00881B54" w:rsidRDefault="00881B54" w:rsidP="00881B5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r-Cyrl-CS"/>
                              </w:rPr>
                              <w:t xml:space="preserve">             Евиденциони број пријаве:</w:t>
                            </w:r>
                          </w:p>
                          <w:p w:rsidR="00881B54" w:rsidRPr="006A2BDF" w:rsidRDefault="00881B54" w:rsidP="00881B5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5.4pt;width:177.55pt;height:54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" strokeweight=".5pt">
                <v:textbox inset="7.45pt,3.85pt,7.45pt,3.85pt">
                  <w:txbxContent>
                    <w:p w:rsidR="00881B54" w:rsidRDefault="00881B54" w:rsidP="00881B5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sr-Cyrl-CS"/>
                        </w:rPr>
                        <w:t>Попуњава Комисија за избор пројеката</w:t>
                      </w:r>
                    </w:p>
                    <w:p w:rsidR="00881B54" w:rsidRDefault="00881B54" w:rsidP="00881B54">
                      <w:pPr>
                        <w:rPr>
                          <w:rFonts w:ascii="Times New Roman" w:hAnsi="Times New Roman"/>
                          <w:sz w:val="18"/>
                          <w:szCs w:val="18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sr-Cyrl-CS"/>
                        </w:rPr>
                        <w:t xml:space="preserve">             Евиденциони број пријаве:</w:t>
                      </w:r>
                    </w:p>
                    <w:p w:rsidR="00881B54" w:rsidRPr="006A2BDF" w:rsidRDefault="00881B54" w:rsidP="00881B5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B54" w:rsidRDefault="00881B54" w:rsidP="00881B54">
      <w:pPr>
        <w:rPr>
          <w:rFonts w:ascii="Times New Roman" w:hAnsi="Times New Roman"/>
          <w:sz w:val="24"/>
          <w:szCs w:val="24"/>
        </w:rPr>
      </w:pPr>
    </w:p>
    <w:p w:rsidR="00881B54" w:rsidRDefault="00881B54" w:rsidP="00881B54">
      <w:pPr>
        <w:jc w:val="right"/>
        <w:rPr>
          <w:rFonts w:ascii="Times New Roman" w:hAnsi="Times New Roman"/>
          <w:sz w:val="24"/>
          <w:szCs w:val="24"/>
        </w:rPr>
      </w:pPr>
    </w:p>
    <w:p w:rsidR="00881B54" w:rsidRDefault="00881B54" w:rsidP="00881B5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r-Cyrl-CS"/>
        </w:rPr>
      </w:pPr>
      <w:r w:rsidRPr="003E185E">
        <w:rPr>
          <w:rFonts w:ascii="Times New Roman" w:hAnsi="Times New Roman"/>
          <w:b/>
          <w:bCs/>
          <w:sz w:val="36"/>
          <w:szCs w:val="36"/>
          <w:lang w:val="ru-RU"/>
        </w:rPr>
        <w:t>ОБРАЗАЦ</w:t>
      </w:r>
      <w:r>
        <w:rPr>
          <w:rFonts w:ascii="Times New Roman" w:hAnsi="Times New Roman"/>
          <w:b/>
          <w:bCs/>
          <w:sz w:val="36"/>
          <w:szCs w:val="36"/>
          <w:lang w:val="sr-Cyrl-CS"/>
        </w:rPr>
        <w:t xml:space="preserve"> </w:t>
      </w:r>
    </w:p>
    <w:p w:rsidR="00881B54" w:rsidRPr="003E185E" w:rsidRDefault="00881B54" w:rsidP="00881B5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3E185E">
        <w:rPr>
          <w:rFonts w:ascii="Times New Roman" w:hAnsi="Times New Roman"/>
          <w:b/>
          <w:bCs/>
          <w:sz w:val="36"/>
          <w:szCs w:val="36"/>
          <w:lang w:val="ru-RU"/>
        </w:rPr>
        <w:t xml:space="preserve">пријаве на Конкурс </w:t>
      </w:r>
    </w:p>
    <w:p w:rsidR="00881B54" w:rsidRPr="006A2BDF" w:rsidRDefault="00881B54" w:rsidP="00881B54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</w:pPr>
      <w:r w:rsidRPr="006A2BD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/>
        </w:rPr>
        <w:t xml:space="preserve">за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/>
        </w:rPr>
        <w:t>избор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/>
        </w:rPr>
        <w:t xml:space="preserve">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/>
        </w:rPr>
        <w:t>Удружења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за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реализовање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пројеката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Канцеларије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за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младе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града </w:t>
      </w:r>
      <w:proofErr w:type="spellStart"/>
      <w:proofErr w:type="gramStart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Шапца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који</w:t>
      </w:r>
      <w:proofErr w:type="spellEnd"/>
      <w:proofErr w:type="gramEnd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се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финансирају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средстви</w:t>
      </w:r>
      <w:r w:rsidR="0069554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ма</w:t>
      </w:r>
      <w:proofErr w:type="spellEnd"/>
      <w:r w:rsidR="0069554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из </w:t>
      </w:r>
      <w:proofErr w:type="spellStart"/>
      <w:r w:rsidR="0069554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буџета</w:t>
      </w:r>
      <w:proofErr w:type="spellEnd"/>
      <w:r w:rsidR="0069554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града </w:t>
      </w:r>
      <w:proofErr w:type="spellStart"/>
      <w:r w:rsidR="0069554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Шапца</w:t>
      </w:r>
      <w:proofErr w:type="spellEnd"/>
      <w:r w:rsidR="0069554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 xml:space="preserve"> за 202</w:t>
      </w:r>
      <w:r w:rsidR="00B331A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sr-Latn-RS"/>
        </w:rPr>
        <w:t>3</w:t>
      </w:r>
      <w:r w:rsidRPr="006A2BD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  <w:t>. годину</w:t>
      </w:r>
    </w:p>
    <w:p w:rsidR="00881B54" w:rsidRDefault="00881B54" w:rsidP="00881B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881B54" w:rsidRPr="006A2BDF" w:rsidRDefault="00881B54" w:rsidP="00881B54">
      <w:pPr>
        <w:shd w:val="clear" w:color="auto" w:fill="244061"/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Пријава која не садржи све доле наведене податке и документацију која се тражи у прилогу сматраће се непотпуном и неће бити разматран</w:t>
      </w:r>
      <w:r w:rsidRPr="006A2BDF">
        <w:rPr>
          <w:rFonts w:ascii="Times New Roman" w:hAnsi="Times New Roman"/>
          <w:b/>
          <w:sz w:val="24"/>
          <w:szCs w:val="24"/>
          <w:lang w:val="ru-RU"/>
        </w:rPr>
        <w:t>а</w:t>
      </w:r>
    </w:p>
    <w:tbl>
      <w:tblPr>
        <w:tblStyle w:val="TableGrid"/>
        <w:tblW w:w="9432" w:type="dxa"/>
        <w:tblLayout w:type="fixed"/>
        <w:tblLook w:val="04A0" w:firstRow="1" w:lastRow="0" w:firstColumn="1" w:lastColumn="0" w:noHBand="0" w:noVBand="1"/>
      </w:tblPr>
      <w:tblGrid>
        <w:gridCol w:w="2636"/>
        <w:gridCol w:w="3398"/>
        <w:gridCol w:w="28"/>
        <w:gridCol w:w="3370"/>
      </w:tblGrid>
      <w:tr w:rsidR="00881B54" w:rsidTr="00971754">
        <w:trPr>
          <w:trHeight w:val="340"/>
        </w:trPr>
        <w:tc>
          <w:tcPr>
            <w:tcW w:w="9432" w:type="dxa"/>
            <w:gridSpan w:val="4"/>
          </w:tcPr>
          <w:p w:rsidR="00881B54" w:rsidRDefault="00881B54" w:rsidP="009A52C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ПОДАЦИ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ПОДНОСИОЦУ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ПРОЈЕКТА</w:t>
            </w:r>
          </w:p>
        </w:tc>
      </w:tr>
      <w:tr w:rsidR="00881B54" w:rsidRPr="00C90186" w:rsidTr="00971754">
        <w:trPr>
          <w:trHeight w:val="340"/>
        </w:trPr>
        <w:tc>
          <w:tcPr>
            <w:tcW w:w="9432" w:type="dxa"/>
            <w:gridSpan w:val="4"/>
          </w:tcPr>
          <w:p w:rsidR="00881B54" w:rsidRPr="006A2BDF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Основни подаци за правна лиц</w:t>
            </w: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</w:p>
        </w:tc>
      </w:tr>
      <w:tr w:rsidR="00881B54" w:rsidRPr="00C90186" w:rsidTr="00971754">
        <w:trPr>
          <w:trHeight w:val="340"/>
        </w:trPr>
        <w:tc>
          <w:tcPr>
            <w:tcW w:w="2636" w:type="dxa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Назив,</w:t>
            </w:r>
            <w:proofErr w:type="spellStart"/>
            <w:r w:rsidRPr="006A2BDF">
              <w:rPr>
                <w:rFonts w:ascii="Times New Roman" w:hAnsi="Times New Roman"/>
                <w:sz w:val="24"/>
                <w:szCs w:val="24"/>
                <w:lang w:val="ru-RU"/>
              </w:rPr>
              <w:t>седиште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шифра делатности Удружења</w:t>
            </w:r>
          </w:p>
        </w:tc>
        <w:tc>
          <w:tcPr>
            <w:tcW w:w="6796" w:type="dxa"/>
            <w:gridSpan w:val="3"/>
          </w:tcPr>
          <w:p w:rsidR="00881B54" w:rsidRPr="006A2BDF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5C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81B54" w:rsidTr="00971754">
        <w:trPr>
          <w:trHeight w:val="340"/>
        </w:trPr>
        <w:tc>
          <w:tcPr>
            <w:tcW w:w="2636" w:type="dxa"/>
          </w:tcPr>
          <w:p w:rsidR="00881B54" w:rsidRPr="001103EF" w:rsidRDefault="00881B54" w:rsidP="009A52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103EF">
              <w:rPr>
                <w:rFonts w:ascii="Times New Roman" w:hAnsi="Times New Roman"/>
                <w:sz w:val="24"/>
                <w:szCs w:val="24"/>
                <w:lang w:val="sr-Cyrl-CS"/>
              </w:rPr>
              <w:t>Поштанска адреса</w:t>
            </w:r>
          </w:p>
        </w:tc>
        <w:tc>
          <w:tcPr>
            <w:tcW w:w="6796" w:type="dxa"/>
            <w:gridSpan w:val="3"/>
          </w:tcPr>
          <w:p w:rsidR="00881B54" w:rsidRPr="001103EF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B54" w:rsidTr="00971754">
        <w:trPr>
          <w:trHeight w:val="340"/>
        </w:trPr>
        <w:tc>
          <w:tcPr>
            <w:tcW w:w="2636" w:type="dxa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телефона/факса</w:t>
            </w:r>
          </w:p>
        </w:tc>
        <w:tc>
          <w:tcPr>
            <w:tcW w:w="6796" w:type="dxa"/>
            <w:gridSpan w:val="3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71754">
        <w:trPr>
          <w:trHeight w:val="340"/>
        </w:trPr>
        <w:tc>
          <w:tcPr>
            <w:tcW w:w="2636" w:type="dxa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6796" w:type="dxa"/>
            <w:gridSpan w:val="3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71754">
        <w:trPr>
          <w:trHeight w:val="340"/>
        </w:trPr>
        <w:tc>
          <w:tcPr>
            <w:tcW w:w="2636" w:type="dxa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Web-site</w:t>
            </w:r>
          </w:p>
        </w:tc>
        <w:tc>
          <w:tcPr>
            <w:tcW w:w="6796" w:type="dxa"/>
            <w:gridSpan w:val="3"/>
          </w:tcPr>
          <w:p w:rsidR="00881B54" w:rsidRPr="001103EF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B54" w:rsidTr="00971754">
        <w:trPr>
          <w:trHeight w:val="340"/>
        </w:trPr>
        <w:tc>
          <w:tcPr>
            <w:tcW w:w="2636" w:type="dxa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Одговорно лице</w:t>
            </w:r>
          </w:p>
        </w:tc>
        <w:tc>
          <w:tcPr>
            <w:tcW w:w="6796" w:type="dxa"/>
            <w:gridSpan w:val="3"/>
          </w:tcPr>
          <w:p w:rsidR="00881B54" w:rsidRPr="001103EF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B54" w:rsidTr="00971754">
        <w:trPr>
          <w:trHeight w:val="340"/>
        </w:trPr>
        <w:tc>
          <w:tcPr>
            <w:tcW w:w="2636" w:type="dxa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Функција одговорног лица</w:t>
            </w:r>
          </w:p>
        </w:tc>
        <w:tc>
          <w:tcPr>
            <w:tcW w:w="6796" w:type="dxa"/>
            <w:gridSpan w:val="3"/>
          </w:tcPr>
          <w:p w:rsidR="00881B54" w:rsidRPr="00751337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71754">
        <w:trPr>
          <w:trHeight w:val="313"/>
        </w:trPr>
        <w:tc>
          <w:tcPr>
            <w:tcW w:w="2636" w:type="dxa"/>
          </w:tcPr>
          <w:p w:rsidR="007E3A68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жиро рачуна</w:t>
            </w:r>
          </w:p>
          <w:p w:rsidR="007E3A68" w:rsidRPr="007E3A68" w:rsidRDefault="007E3A68" w:rsidP="009A52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удружења</w:t>
            </w:r>
            <w:proofErr w:type="spellEnd"/>
          </w:p>
        </w:tc>
        <w:tc>
          <w:tcPr>
            <w:tcW w:w="6796" w:type="dxa"/>
            <w:gridSpan w:val="3"/>
          </w:tcPr>
          <w:p w:rsidR="00881B54" w:rsidRPr="001103EF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971754">
        <w:trPr>
          <w:trHeight w:val="340"/>
        </w:trPr>
        <w:tc>
          <w:tcPr>
            <w:tcW w:w="2636" w:type="dxa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банке и седиште</w:t>
            </w:r>
          </w:p>
        </w:tc>
        <w:tc>
          <w:tcPr>
            <w:tcW w:w="6796" w:type="dxa"/>
            <w:gridSpan w:val="3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71754">
        <w:trPr>
          <w:trHeight w:val="340"/>
        </w:trPr>
        <w:tc>
          <w:tcPr>
            <w:tcW w:w="2636" w:type="dxa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6796" w:type="dxa"/>
            <w:gridSpan w:val="3"/>
          </w:tcPr>
          <w:p w:rsidR="00881B54" w:rsidRPr="00EF62E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B54" w:rsidTr="00971754">
        <w:trPr>
          <w:trHeight w:val="340"/>
        </w:trPr>
        <w:tc>
          <w:tcPr>
            <w:tcW w:w="2636" w:type="dxa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6796" w:type="dxa"/>
            <w:gridSpan w:val="3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C77B4" w:rsidRPr="00C90186" w:rsidTr="00971754">
        <w:trPr>
          <w:trHeight w:val="448"/>
        </w:trPr>
        <w:tc>
          <w:tcPr>
            <w:tcW w:w="2636" w:type="dxa"/>
          </w:tcPr>
          <w:p w:rsidR="008C77B4" w:rsidRDefault="008C77B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жиро рачуна код управе за Трезор</w:t>
            </w:r>
          </w:p>
        </w:tc>
        <w:tc>
          <w:tcPr>
            <w:tcW w:w="6796" w:type="dxa"/>
            <w:gridSpan w:val="3"/>
          </w:tcPr>
          <w:p w:rsidR="008C77B4" w:rsidRDefault="008C77B4" w:rsidP="0019287E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A1FCC" w:rsidRPr="00587DE8" w:rsidTr="00971754">
        <w:trPr>
          <w:trHeight w:val="725"/>
        </w:trPr>
        <w:tc>
          <w:tcPr>
            <w:tcW w:w="2636" w:type="dxa"/>
          </w:tcPr>
          <w:p w:rsidR="00CA1FCC" w:rsidRDefault="00CA1FCC" w:rsidP="006A2BDF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Висина вашег буџета за 20</w:t>
            </w:r>
            <w:r w:rsidR="006A2BD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567301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  <w:r w:rsidR="00B331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="00AB26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  <w:bookmarkStart w:id="0" w:name="_GoBack"/>
            <w:bookmarkEnd w:id="0"/>
            <w:r w:rsidR="00B331AE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6A2B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годину са изворима финансирања</w:t>
            </w:r>
          </w:p>
        </w:tc>
        <w:tc>
          <w:tcPr>
            <w:tcW w:w="3398" w:type="dxa"/>
          </w:tcPr>
          <w:p w:rsidR="00CA1FCC" w:rsidRPr="00567301" w:rsidRDefault="00B331AE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 2021.</w:t>
            </w:r>
            <w:r w:rsidR="00CA1FCC" w:rsidRPr="005673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398" w:type="dxa"/>
            <w:gridSpan w:val="2"/>
          </w:tcPr>
          <w:p w:rsidR="00CA1FCC" w:rsidRPr="00567301" w:rsidRDefault="00B331AE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  <w:r w:rsidR="00CA1FCC" w:rsidRPr="00567301">
              <w:rPr>
                <w:rFonts w:ascii="Times New Roman" w:hAnsi="Times New Roman"/>
                <w:sz w:val="24"/>
                <w:szCs w:val="24"/>
                <w:lang w:val="ru-RU"/>
              </w:rPr>
              <w:t>. год</w:t>
            </w:r>
          </w:p>
        </w:tc>
      </w:tr>
      <w:tr w:rsidR="00FB00F5" w:rsidRPr="00587DE8" w:rsidTr="00971754">
        <w:trPr>
          <w:trHeight w:val="340"/>
        </w:trPr>
        <w:tc>
          <w:tcPr>
            <w:tcW w:w="2636" w:type="dxa"/>
            <w:vMerge w:val="restart"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одговорна за управљање пројектом и имплементацију пројекта</w:t>
            </w:r>
          </w:p>
        </w:tc>
        <w:tc>
          <w:tcPr>
            <w:tcW w:w="3426" w:type="dxa"/>
            <w:gridSpan w:val="2"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370" w:type="dxa"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B00F5" w:rsidRPr="00587DE8" w:rsidTr="00971754">
        <w:trPr>
          <w:trHeight w:val="340"/>
        </w:trPr>
        <w:tc>
          <w:tcPr>
            <w:tcW w:w="2636" w:type="dxa"/>
            <w:vMerge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26" w:type="dxa"/>
            <w:gridSpan w:val="2"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Званична функција</w:t>
            </w:r>
          </w:p>
        </w:tc>
        <w:tc>
          <w:tcPr>
            <w:tcW w:w="3370" w:type="dxa"/>
          </w:tcPr>
          <w:p w:rsidR="00FB00F5" w:rsidRPr="00567301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00F5" w:rsidRPr="00587DE8" w:rsidTr="00971754">
        <w:trPr>
          <w:trHeight w:val="340"/>
        </w:trPr>
        <w:tc>
          <w:tcPr>
            <w:tcW w:w="2636" w:type="dxa"/>
            <w:vMerge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26" w:type="dxa"/>
            <w:gridSpan w:val="2"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3370" w:type="dxa"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B00F5" w:rsidTr="00971754">
        <w:trPr>
          <w:trHeight w:val="340"/>
        </w:trPr>
        <w:tc>
          <w:tcPr>
            <w:tcW w:w="2636" w:type="dxa"/>
            <w:vMerge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26" w:type="dxa"/>
            <w:gridSpan w:val="2"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телефона/факса</w:t>
            </w:r>
          </w:p>
        </w:tc>
        <w:tc>
          <w:tcPr>
            <w:tcW w:w="3370" w:type="dxa"/>
          </w:tcPr>
          <w:p w:rsidR="00FB00F5" w:rsidRPr="00EF62E4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5" w:rsidTr="00971754">
        <w:trPr>
          <w:trHeight w:val="190"/>
        </w:trPr>
        <w:tc>
          <w:tcPr>
            <w:tcW w:w="2636" w:type="dxa"/>
            <w:vMerge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26" w:type="dxa"/>
            <w:gridSpan w:val="2"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мобилног телефона</w:t>
            </w:r>
          </w:p>
        </w:tc>
        <w:tc>
          <w:tcPr>
            <w:tcW w:w="3370" w:type="dxa"/>
          </w:tcPr>
          <w:p w:rsidR="00FB00F5" w:rsidRPr="0018433E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5" w:rsidTr="00971754">
        <w:trPr>
          <w:trHeight w:val="340"/>
        </w:trPr>
        <w:tc>
          <w:tcPr>
            <w:tcW w:w="2636" w:type="dxa"/>
            <w:vMerge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26" w:type="dxa"/>
            <w:gridSpan w:val="2"/>
          </w:tcPr>
          <w:p w:rsidR="00FB00F5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3370" w:type="dxa"/>
          </w:tcPr>
          <w:p w:rsidR="00FB00F5" w:rsidRPr="0018433E" w:rsidRDefault="00FB00F5" w:rsidP="00971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B54" w:rsidRDefault="00881B54" w:rsidP="00881B54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2"/>
      </w:tblGrid>
      <w:tr w:rsidR="00881B54" w:rsidTr="009A52C4">
        <w:trPr>
          <w:cantSplit/>
          <w:trHeight w:val="84"/>
        </w:trPr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4061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ПОДАЦИ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ЦИЉНОЈ ГРУПИ</w:t>
            </w:r>
          </w:p>
        </w:tc>
      </w:tr>
    </w:tbl>
    <w:p w:rsidR="00881B54" w:rsidRPr="00881B54" w:rsidRDefault="00881B54" w:rsidP="00881B54">
      <w:pPr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0" w:type="auto"/>
        <w:tblInd w:w="-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2"/>
      </w:tblGrid>
      <w:tr w:rsidR="00881B54" w:rsidRPr="00C90186" w:rsidTr="009A52C4">
        <w:trPr>
          <w:cantSplit/>
          <w:trHeight w:val="397"/>
        </w:trPr>
        <w:tc>
          <w:tcPr>
            <w:tcW w:w="9422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ind w:left="66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6D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2.1.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Циљна група којој је пројекат намењен</w:t>
            </w:r>
            <w:r w:rsidR="001D52B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="00D336D4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 xml:space="preserve">тачан бр. </w:t>
            </w:r>
            <w:r w:rsidRPr="00D336D4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директни</w:t>
            </w:r>
            <w:r w:rsidR="00D336D4" w:rsidRPr="00D336D4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х</w:t>
            </w:r>
            <w:r w:rsidR="00D336D4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="00F634F3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уч</w:t>
            </w:r>
            <w:r w:rsidR="001D52B9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 xml:space="preserve">есника </w:t>
            </w:r>
            <w:r w:rsidR="00D336D4" w:rsidRPr="00D336D4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 xml:space="preserve">нпр. </w:t>
            </w:r>
            <w:r w:rsidR="00D336D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9-10</w:t>
            </w:r>
            <w:r w:rsidRPr="006A2BD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A2BD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индиректни</w:t>
            </w:r>
            <w:proofErr w:type="spellEnd"/>
            <w:r w:rsidRPr="006A2BD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2BD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учесници</w:t>
            </w:r>
            <w:proofErr w:type="spellEnd"/>
            <w:r w:rsidRPr="006A2BD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881B54" w:rsidRPr="00C90186" w:rsidTr="002F5692">
        <w:trPr>
          <w:cantSplit/>
          <w:trHeight w:val="500"/>
        </w:trPr>
        <w:tc>
          <w:tcPr>
            <w:tcW w:w="9422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1B54" w:rsidRPr="006A2BDF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81B54" w:rsidRPr="006A2BDF" w:rsidRDefault="00881B54" w:rsidP="00881B54">
      <w:pPr>
        <w:rPr>
          <w:rFonts w:ascii="Times New Roman" w:hAnsi="Times New Roman"/>
          <w:sz w:val="24"/>
          <w:szCs w:val="24"/>
          <w:lang w:val="ru-RU"/>
        </w:rPr>
      </w:pPr>
    </w:p>
    <w:p w:rsidR="00881B54" w:rsidRPr="006A2BDF" w:rsidRDefault="00881B54" w:rsidP="00881B54">
      <w:pPr>
        <w:numPr>
          <w:ilvl w:val="0"/>
          <w:numId w:val="3"/>
        </w:numPr>
        <w:shd w:val="clear" w:color="auto" w:fill="244061"/>
        <w:tabs>
          <w:tab w:val="clear" w:pos="720"/>
          <w:tab w:val="num" w:pos="-450"/>
        </w:tabs>
        <w:suppressAutoHyphens/>
        <w:ind w:hanging="117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2BDF">
        <w:rPr>
          <w:rFonts w:ascii="Times New Roman" w:hAnsi="Times New Roman"/>
          <w:b/>
          <w:sz w:val="24"/>
          <w:szCs w:val="24"/>
          <w:lang w:val="ru-RU"/>
        </w:rPr>
        <w:t>ОПШТИ И КОНКРЕТНИ ЦИЉЕВИ ПРОЈЕКТА И ОЧЕКИВАНИ РЕЗУЛТАТИ</w:t>
      </w:r>
    </w:p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5"/>
      </w:tblGrid>
      <w:tr w:rsidR="00881B54" w:rsidRPr="00C90186" w:rsidTr="009A52C4">
        <w:trPr>
          <w:cantSplit/>
          <w:trHeight w:val="397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426" w:hanging="36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3.1.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Позадина и оправданост</w:t>
            </w:r>
          </w:p>
          <w:p w:rsidR="00881B54" w:rsidRPr="006A2BDF" w:rsidRDefault="00881B54" w:rsidP="009A52C4">
            <w:pPr>
              <w:spacing w:after="0" w:line="240" w:lineRule="auto"/>
              <w:rPr>
                <w:rFonts w:ascii="Times New Roman" w:hAnsi="Times New Roman"/>
                <w:b/>
                <w:bCs/>
                <w:color w:val="FF3366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(Детаљан опис тренутне ситуације, контекста, потреба и разлога за пројектом, корисност пројекта</w:t>
            </w:r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  <w:r w:rsidRPr="006A2BDF">
              <w:rPr>
                <w:rFonts w:ascii="Times New Roman" w:hAnsi="Times New Roman"/>
                <w:b/>
                <w:bCs/>
                <w:color w:val="FF3366"/>
                <w:sz w:val="24"/>
                <w:szCs w:val="24"/>
                <w:lang w:val="ru-RU"/>
              </w:rPr>
              <w:t xml:space="preserve"> </w:t>
            </w:r>
          </w:p>
        </w:tc>
      </w:tr>
      <w:tr w:rsidR="00881B54" w:rsidRPr="00C90186" w:rsidTr="00881B54">
        <w:trPr>
          <w:cantSplit/>
          <w:trHeight w:hRule="exact" w:val="1634"/>
        </w:trPr>
        <w:tc>
          <w:tcPr>
            <w:tcW w:w="94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RPr="00C90186" w:rsidTr="009A52C4">
        <w:trPr>
          <w:cantSplit/>
          <w:trHeight w:val="397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66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3.2.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Циљеви и резултати</w:t>
            </w:r>
          </w:p>
          <w:p w:rsidR="00881B54" w:rsidRDefault="00881B54" w:rsidP="009A5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(Детаљна дефиниција општих и конкретних циљева и очекиваних резултата – које проблеме би пројекат </w:t>
            </w:r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треб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proofErr w:type="spellStart"/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да реши, краткорочни и дугорочни резултати пројекта)</w:t>
            </w:r>
          </w:p>
        </w:tc>
      </w:tr>
    </w:tbl>
    <w:p w:rsidR="00881B54" w:rsidRPr="006A2BDF" w:rsidRDefault="00881B54" w:rsidP="00881B54">
      <w:pPr>
        <w:pBdr>
          <w:left w:val="single" w:sz="4" w:space="22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u-RU"/>
        </w:rPr>
      </w:pPr>
    </w:p>
    <w:p w:rsidR="00881B54" w:rsidRPr="006A2BDF" w:rsidRDefault="00881B54" w:rsidP="00881B54">
      <w:pPr>
        <w:pBdr>
          <w:left w:val="single" w:sz="4" w:space="22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50" w:type="dxa"/>
        <w:tblInd w:w="-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5"/>
        <w:gridCol w:w="2141"/>
        <w:gridCol w:w="6014"/>
      </w:tblGrid>
      <w:tr w:rsidR="00881B54" w:rsidRPr="00C90186" w:rsidTr="009A52C4">
        <w:trPr>
          <w:cantSplit/>
          <w:trHeight w:val="84"/>
        </w:trPr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4061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A2B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4. ОПИС АКТИВНОСТИ НА СПРОВОЂЕЊУ ПРОЈЕКТА</w:t>
            </w:r>
          </w:p>
        </w:tc>
      </w:tr>
      <w:tr w:rsidR="00881B54" w:rsidTr="009A52C4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3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пројекта:</w:t>
            </w:r>
          </w:p>
        </w:tc>
        <w:tc>
          <w:tcPr>
            <w:tcW w:w="6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B54" w:rsidRDefault="00881B54" w:rsidP="009A52C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RPr="00C90186" w:rsidTr="009A52C4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3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A2BDF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азив </w:t>
            </w:r>
            <w:r w:rsidRPr="006A2B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6A2BDF">
              <w:rPr>
                <w:rFonts w:ascii="Times New Roman" w:hAnsi="Times New Roman"/>
                <w:sz w:val="24"/>
                <w:szCs w:val="24"/>
                <w:lang w:val="ru-RU"/>
              </w:rPr>
              <w:t>седиште</w:t>
            </w:r>
            <w:proofErr w:type="spellEnd"/>
            <w:r w:rsidRPr="006A2B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2BDF">
              <w:rPr>
                <w:rFonts w:ascii="Times New Roman" w:hAnsi="Times New Roman"/>
                <w:sz w:val="24"/>
                <w:szCs w:val="24"/>
                <w:lang w:val="ru-RU"/>
              </w:rPr>
              <w:t>Удружења</w:t>
            </w:r>
            <w:proofErr w:type="spellEnd"/>
            <w:r w:rsidRPr="006A2BD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подносиоца предлога пројекта:</w:t>
            </w:r>
          </w:p>
        </w:tc>
        <w:tc>
          <w:tcPr>
            <w:tcW w:w="6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B54" w:rsidRPr="00751337" w:rsidRDefault="00881B54" w:rsidP="009A52C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RPr="00C90186" w:rsidTr="009A52C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4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Област деловања у оквиру које ће се пројекат реализовати:</w:t>
            </w:r>
          </w:p>
          <w:p w:rsidR="00881B54" w:rsidRDefault="00881B54" w:rsidP="009A52C4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(обележите знаком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Х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у изабраном пољу у левој колони испод)</w:t>
            </w:r>
          </w:p>
        </w:tc>
      </w:tr>
      <w:tr w:rsidR="00881B54" w:rsidRPr="00C90186" w:rsidTr="009A52C4">
        <w:tblPrEx>
          <w:tblCellMar>
            <w:left w:w="108" w:type="dxa"/>
            <w:right w:w="108" w:type="dxa"/>
          </w:tblCellMar>
        </w:tblPrEx>
        <w:trPr>
          <w:trHeight w:val="68"/>
        </w:trPr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B54" w:rsidRPr="006A2BDF" w:rsidRDefault="00881B54" w:rsidP="009A52C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1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B54" w:rsidRPr="009A4F55" w:rsidRDefault="009A4F55" w:rsidP="009A52C4">
            <w:pPr>
              <w:snapToGrid w:val="0"/>
              <w:spacing w:after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sr-Cyrl-RS"/>
              </w:rPr>
              <w:t xml:space="preserve">запошљивост младих жена и мушкараца, </w:t>
            </w:r>
          </w:p>
        </w:tc>
      </w:tr>
      <w:tr w:rsidR="00881B54" w:rsidRPr="00C90186" w:rsidTr="009A52C4">
        <w:tblPrEx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B54" w:rsidRDefault="00881B54" w:rsidP="009A52C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B54" w:rsidRPr="006A2BDF" w:rsidRDefault="009A4F55" w:rsidP="009A52C4">
            <w:pPr>
              <w:snapToGrid w:val="0"/>
              <w:spacing w:after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систем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информисања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младих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знања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о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младима</w:t>
            </w:r>
            <w:proofErr w:type="spellEnd"/>
          </w:p>
        </w:tc>
      </w:tr>
      <w:tr w:rsidR="00881B54" w:rsidRPr="00C90186" w:rsidTr="00136269">
        <w:tblPrEx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B54" w:rsidRDefault="00881B54" w:rsidP="009A52C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B54" w:rsidRPr="006A2BDF" w:rsidRDefault="009A4F55" w:rsidP="009A52C4">
            <w:pPr>
              <w:snapToGrid w:val="0"/>
              <w:spacing w:after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здравље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благостањње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младих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жена и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мушкараца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81B54" w:rsidRPr="00C90186" w:rsidTr="009A52C4">
        <w:tblPrEx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B54" w:rsidRPr="006A2BDF" w:rsidRDefault="00881B54" w:rsidP="009A52C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1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B54" w:rsidRPr="006A2BDF" w:rsidRDefault="00881B54" w:rsidP="009A4F55">
            <w:pPr>
              <w:snapToGrid w:val="0"/>
              <w:spacing w:after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активности </w:t>
            </w:r>
            <w:proofErr w:type="spellStart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које</w:t>
            </w:r>
            <w:proofErr w:type="spellEnd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доприносе</w:t>
            </w:r>
            <w:proofErr w:type="spellEnd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развоју</w:t>
            </w:r>
            <w:proofErr w:type="spellEnd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креативности, </w:t>
            </w:r>
            <w:proofErr w:type="spellStart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културе</w:t>
            </w:r>
            <w:proofErr w:type="spellEnd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уметности</w:t>
            </w:r>
            <w:proofErr w:type="spellEnd"/>
            <w:r w:rsidRPr="006A2BD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са</w:t>
            </w:r>
            <w:proofErr w:type="spellEnd"/>
            <w:r w:rsid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циљем</w:t>
            </w:r>
            <w:proofErr w:type="spellEnd"/>
            <w:r w:rsid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креирања</w:t>
            </w:r>
            <w:proofErr w:type="spellEnd"/>
            <w:r w:rsid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културних</w:t>
            </w:r>
            <w:proofErr w:type="spellEnd"/>
            <w:r w:rsid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садржаја</w:t>
            </w:r>
            <w:proofErr w:type="spellEnd"/>
          </w:p>
        </w:tc>
      </w:tr>
      <w:tr w:rsidR="00881B54" w:rsidRPr="00C90186" w:rsidTr="009A52C4">
        <w:tblPrEx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B54" w:rsidRDefault="00881B54" w:rsidP="009A52C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B54" w:rsidRPr="009A4F55" w:rsidRDefault="009A4F55" w:rsidP="009A52C4">
            <w:pPr>
              <w:snapToGrid w:val="0"/>
              <w:spacing w:after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sr-Cyrl-CS"/>
              </w:rPr>
            </w:pPr>
            <w:r w:rsidRPr="009A4F5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sr-Cyrl-CS"/>
              </w:rPr>
              <w:t>подршка укључивању младих са хендикепом, инклузија</w:t>
            </w:r>
          </w:p>
        </w:tc>
      </w:tr>
      <w:tr w:rsidR="00881B54" w:rsidRPr="00C90186" w:rsidTr="009A52C4">
        <w:tblPrEx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B54" w:rsidRDefault="00881B54" w:rsidP="009A52C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1B54" w:rsidRPr="009A4F55" w:rsidRDefault="009A4F55" w:rsidP="009A52C4">
            <w:pPr>
              <w:snapToGrid w:val="0"/>
              <w:spacing w:after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sr-Cyrl-RS"/>
              </w:rPr>
              <w:t>мобилност, обим међународне сарадње младих</w:t>
            </w:r>
          </w:p>
        </w:tc>
      </w:tr>
    </w:tbl>
    <w:p w:rsidR="00881B54" w:rsidRDefault="00881B54" w:rsidP="00881B54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876" w:type="dxa"/>
        <w:tblInd w:w="-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791"/>
        <w:gridCol w:w="2318"/>
        <w:gridCol w:w="437"/>
        <w:gridCol w:w="1704"/>
        <w:gridCol w:w="2430"/>
        <w:gridCol w:w="93"/>
        <w:gridCol w:w="27"/>
        <w:gridCol w:w="41"/>
        <w:gridCol w:w="175"/>
        <w:gridCol w:w="60"/>
        <w:gridCol w:w="10"/>
      </w:tblGrid>
      <w:tr w:rsidR="00881B54" w:rsidRPr="00C90186" w:rsidTr="009A52C4">
        <w:trPr>
          <w:cantSplit/>
          <w:trHeight w:val="397"/>
        </w:trPr>
        <w:tc>
          <w:tcPr>
            <w:tcW w:w="947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426" w:hanging="36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4.1.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Име пројекта </w:t>
            </w:r>
          </w:p>
          <w:p w:rsidR="00881B54" w:rsidRDefault="00881B54" w:rsidP="009A52C4">
            <w:pPr>
              <w:spacing w:after="0" w:line="240" w:lineRule="auto"/>
              <w:ind w:left="-76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(Пуно име пројекта, и уколико постоји, скраћено име или акроним)</w:t>
            </w:r>
          </w:p>
        </w:tc>
        <w:tc>
          <w:tcPr>
            <w:tcW w:w="406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RPr="00C90186" w:rsidTr="009A52C4">
        <w:trPr>
          <w:cantSplit/>
          <w:trHeight w:val="510"/>
        </w:trPr>
        <w:tc>
          <w:tcPr>
            <w:tcW w:w="9470" w:type="dxa"/>
            <w:gridSpan w:val="6"/>
            <w:tcBorders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6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RPr="00C90186" w:rsidTr="009A52C4">
        <w:trPr>
          <w:cantSplit/>
          <w:trHeight w:val="397"/>
        </w:trPr>
        <w:tc>
          <w:tcPr>
            <w:tcW w:w="489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426" w:hanging="36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Време реализације пројекта </w:t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357" w:hanging="36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C4F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4.3.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Место реализације пројекта</w:t>
            </w:r>
            <w:r w:rsidR="004C4F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4C4F68" w:rsidRPr="004C4F68">
              <w:rPr>
                <w:rFonts w:ascii="Times New Roman" w:hAnsi="Times New Roman"/>
                <w:sz w:val="24"/>
                <w:szCs w:val="24"/>
                <w:lang w:val="sr-Cyrl-CS"/>
              </w:rPr>
              <w:t>( навести сва планирана места по активности</w:t>
            </w:r>
            <w:r w:rsidR="004C4F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  <w:tc>
          <w:tcPr>
            <w:tcW w:w="406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RPr="00C90186" w:rsidTr="009A52C4">
        <w:trPr>
          <w:cantSplit/>
          <w:trHeight w:val="288"/>
        </w:trPr>
        <w:tc>
          <w:tcPr>
            <w:tcW w:w="2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4C4F68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751337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C4F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RPr="00C90186" w:rsidTr="009A52C4">
        <w:trPr>
          <w:gridAfter w:val="1"/>
          <w:wAfter w:w="10" w:type="dxa"/>
          <w:cantSplit/>
          <w:trHeight w:val="57"/>
        </w:trPr>
        <w:tc>
          <w:tcPr>
            <w:tcW w:w="9563" w:type="dxa"/>
            <w:gridSpan w:val="7"/>
            <w:shd w:val="clear" w:color="auto" w:fill="FFFFFF"/>
            <w:vAlign w:val="center"/>
          </w:tcPr>
          <w:p w:rsidR="00881B54" w:rsidRPr="004C4F68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" w:type="dxa"/>
            <w:shd w:val="clear" w:color="auto" w:fill="auto"/>
          </w:tcPr>
          <w:p w:rsidR="00881B54" w:rsidRPr="004C4F68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" w:type="dxa"/>
            <w:shd w:val="clear" w:color="auto" w:fill="auto"/>
          </w:tcPr>
          <w:p w:rsidR="00881B54" w:rsidRPr="004C4F68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881B54" w:rsidRPr="004C4F68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81B54" w:rsidRPr="00C90186" w:rsidTr="00881B54">
        <w:trPr>
          <w:cantSplit/>
          <w:trHeight w:val="397"/>
        </w:trPr>
        <w:tc>
          <w:tcPr>
            <w:tcW w:w="9806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4.</w:t>
            </w:r>
            <w:proofErr w:type="gramStart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.План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активности</w:t>
            </w:r>
          </w:p>
          <w:p w:rsidR="00881B54" w:rsidRDefault="00881B54" w:rsidP="009A5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(Детаљан план активности са временским распоредом  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  <w:t>мерљивим резултатима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. по потреби, повећати број редова у овом делу табеле)</w:t>
            </w: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881B54">
        <w:trPr>
          <w:cantSplit/>
          <w:trHeight w:val="397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35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Одговорна особа</w:t>
            </w: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Мерљиви резултати</w:t>
            </w: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881B54">
        <w:trPr>
          <w:cantSplit/>
          <w:trHeight w:val="539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18433E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881B54">
        <w:trPr>
          <w:cantSplit/>
          <w:trHeight w:val="454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18433E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881B54">
        <w:trPr>
          <w:cantSplit/>
          <w:trHeight w:val="454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881B54">
        <w:trPr>
          <w:cantSplit/>
          <w:trHeight w:val="454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881B54">
        <w:trPr>
          <w:cantSplit/>
          <w:trHeight w:val="454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881B54">
        <w:trPr>
          <w:cantSplit/>
          <w:trHeight w:val="454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881B54">
        <w:trPr>
          <w:cantSplit/>
          <w:trHeight w:val="454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881B54">
        <w:trPr>
          <w:cantSplit/>
          <w:trHeight w:val="454"/>
        </w:trPr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B54" w:rsidRPr="00C90186" w:rsidTr="00881B54">
        <w:trPr>
          <w:cantSplit/>
          <w:trHeight w:val="719"/>
        </w:trPr>
        <w:tc>
          <w:tcPr>
            <w:tcW w:w="9806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B8CCE4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4.5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 Р</w:t>
            </w:r>
            <w:proofErr w:type="spellStart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езиме</w:t>
            </w:r>
            <w:proofErr w:type="spellEnd"/>
          </w:p>
          <w:p w:rsidR="00881B54" w:rsidRDefault="00881B54" w:rsidP="009A5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</w:t>
            </w:r>
            <w:proofErr w:type="spellStart"/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Кратак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опис </w:t>
            </w:r>
            <w:proofErr w:type="spellStart"/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пројекта</w:t>
            </w:r>
            <w:proofErr w:type="spellEnd"/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планираних</w:t>
            </w:r>
            <w:proofErr w:type="spellEnd"/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активности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  <w:p w:rsidR="00881B54" w:rsidRDefault="00881B54" w:rsidP="009A5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RPr="00C90186" w:rsidTr="00881B54">
        <w:trPr>
          <w:cantSplit/>
          <w:trHeight w:hRule="exact" w:val="80"/>
        </w:trPr>
        <w:tc>
          <w:tcPr>
            <w:tcW w:w="980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B54" w:rsidRPr="006A2BDF" w:rsidRDefault="00881B54" w:rsidP="009A52C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81B54" w:rsidRPr="00881B54" w:rsidRDefault="00881B54" w:rsidP="00881B54">
      <w:pPr>
        <w:pBdr>
          <w:left w:val="single" w:sz="4" w:space="21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881B54" w:rsidRDefault="00881B54" w:rsidP="00881B54">
      <w:pPr>
        <w:pBdr>
          <w:left w:val="single" w:sz="4" w:space="21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881B54" w:rsidRDefault="00881B54" w:rsidP="00881B54">
      <w:pPr>
        <w:pBdr>
          <w:left w:val="single" w:sz="4" w:space="21" w:color="auto"/>
          <w:bottom w:val="single" w:sz="4" w:space="0" w:color="auto"/>
          <w:right w:val="single" w:sz="4" w:space="4" w:color="auto"/>
        </w:pBdr>
        <w:rPr>
          <w:lang w:val="sr-Cyrl-CS"/>
        </w:rPr>
      </w:pPr>
    </w:p>
    <w:tbl>
      <w:tblPr>
        <w:tblW w:w="9732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3611"/>
        <w:gridCol w:w="995"/>
        <w:gridCol w:w="996"/>
        <w:gridCol w:w="968"/>
        <w:gridCol w:w="1350"/>
        <w:gridCol w:w="1622"/>
        <w:gridCol w:w="69"/>
        <w:gridCol w:w="27"/>
        <w:gridCol w:w="54"/>
        <w:gridCol w:w="40"/>
      </w:tblGrid>
      <w:tr w:rsidR="00881B54" w:rsidTr="009A52C4">
        <w:trPr>
          <w:cantSplit/>
          <w:trHeight w:val="454"/>
        </w:trPr>
        <w:tc>
          <w:tcPr>
            <w:tcW w:w="97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vAlign w:val="center"/>
          </w:tcPr>
          <w:p w:rsidR="00881B54" w:rsidRDefault="00881B54" w:rsidP="00881B5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ФИНАНСИЈСКИ ПЛАН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ПРОЈЕКТА</w:t>
            </w:r>
          </w:p>
        </w:tc>
      </w:tr>
      <w:tr w:rsidR="00881B54" w:rsidTr="009A52C4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9542" w:type="dxa"/>
            <w:gridSpan w:val="6"/>
            <w:tcBorders>
              <w:top w:val="single" w:sz="4" w:space="0" w:color="000000"/>
              <w:left w:val="single" w:sz="1" w:space="0" w:color="C0C0C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9" w:type="dxa"/>
            <w:tcBorders>
              <w:left w:val="single" w:sz="1" w:space="0" w:color="C0C0C0"/>
            </w:tcBorders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" w:type="dxa"/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4" w:type="dxa"/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" w:type="dxa"/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RPr="00C90186" w:rsidTr="009A52C4">
        <w:trPr>
          <w:cantSplit/>
          <w:trHeight w:val="397"/>
        </w:trPr>
        <w:tc>
          <w:tcPr>
            <w:tcW w:w="973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397" w:right="-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Спецификација трошкова и извора средстава</w:t>
            </w:r>
          </w:p>
          <w:p w:rsidR="00881B54" w:rsidRDefault="00881B54" w:rsidP="00AD3F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(Детаљна анализа буџета са спецификацијом.</w:t>
            </w:r>
            <w:r w:rsidR="00D4602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Све цене морају бити изражене у РСД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.</w:t>
            </w:r>
            <w:r w:rsidR="00F0615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( </w:t>
            </w:r>
            <w:r w:rsidR="00216CC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Бруто</w:t>
            </w:r>
            <w:r w:rsidR="00180D5F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цене</w:t>
            </w:r>
            <w:r w:rsidR="00F0615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у уговорима са реализаторима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881B54" w:rsidRPr="00C90186" w:rsidTr="009A52C4">
        <w:trPr>
          <w:cantSplit/>
          <w:trHeight w:val="397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Трошкови 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881B54" w:rsidRDefault="00F06152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Бр. активности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881B54" w:rsidRDefault="00F06152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Нето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Бруто цена по јединици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8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Потраживана</w:t>
            </w:r>
            <w:proofErr w:type="spellEnd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средства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од стране Града Шапца</w:t>
            </w:r>
          </w:p>
        </w:tc>
      </w:tr>
      <w:tr w:rsidR="00881B54" w:rsidRPr="00D46022" w:rsidTr="009A52C4">
        <w:trPr>
          <w:cantSplit/>
          <w:trHeight w:val="340"/>
        </w:trPr>
        <w:tc>
          <w:tcPr>
            <w:tcW w:w="97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81B54" w:rsidRDefault="00881B54" w:rsidP="00881B5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Трошкови активности</w:t>
            </w:r>
          </w:p>
        </w:tc>
      </w:tr>
      <w:tr w:rsidR="00881B54" w:rsidRPr="00D46022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RPr="008E4F48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Тренер едукатор радионица</w:t>
            </w:r>
            <w:r w:rsidR="008E4F4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/</w:t>
            </w:r>
            <w:r w:rsidR="00465C5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8E4F4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 и п</w:t>
            </w:r>
            <w:r w:rsidR="001116F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</w:t>
            </w:r>
            <w:r w:rsidR="008E4F4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езиме/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8E4F48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RPr="008E4F48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BC5BDE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Координатор пројекта</w:t>
            </w:r>
            <w:r w:rsidR="008E4F4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/</w:t>
            </w:r>
            <w:r w:rsidR="00465C5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8E4F4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 и презиме/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8E4F48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RPr="008E4F48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RPr="008E4F48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RPr="008E4F48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RPr="008E4F48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RPr="008E4F48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RPr="008E4F48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RPr="008E4F48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65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ТРОШКОВИ АКТИВНОСТИ - УКУПНО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3"/>
        </w:trPr>
        <w:tc>
          <w:tcPr>
            <w:tcW w:w="97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RPr="00C90186" w:rsidTr="009A52C4">
        <w:trPr>
          <w:cantSplit/>
          <w:trHeight w:val="283"/>
        </w:trPr>
        <w:tc>
          <w:tcPr>
            <w:tcW w:w="97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81B54" w:rsidRDefault="00881B54" w:rsidP="00881B5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Организациони трошкови</w:t>
            </w:r>
            <w:r w:rsidR="00D811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и трошкови потребног материјала</w:t>
            </w:r>
          </w:p>
        </w:tc>
      </w:tr>
      <w:tr w:rsidR="00881B54" w:rsidRPr="00C90186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1B54" w:rsidRPr="00C90186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1B54" w:rsidRPr="00C90186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Pr="006A2BDF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1B54" w:rsidRPr="00C90186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RPr="00C90186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65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ОРГАНИЗАЦИОНИ ТРОШКОВИ - УКУПНО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57"/>
        </w:trPr>
        <w:tc>
          <w:tcPr>
            <w:tcW w:w="97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97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81B54" w:rsidRDefault="00881B54" w:rsidP="00881B5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Остали трошкови</w:t>
            </w: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881B5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65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ОРГАНИЗАЦИОНИ ТРОШКОВИ - УКУПНО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B21F71">
        <w:trPr>
          <w:cantSplit/>
          <w:trHeight w:val="118"/>
        </w:trPr>
        <w:tc>
          <w:tcPr>
            <w:tcW w:w="97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1B54" w:rsidTr="009A52C4">
        <w:trPr>
          <w:cantSplit/>
          <w:trHeight w:val="283"/>
        </w:trPr>
        <w:tc>
          <w:tcPr>
            <w:tcW w:w="65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УКУПНИ ТРОШКОВИ ПРОЈЕКТА (1+2+3)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81B54" w:rsidRPr="0018433E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52B9" w:rsidRDefault="001D52B9" w:rsidP="00881B54">
      <w:pPr>
        <w:rPr>
          <w:lang w:val="sr-Cyrl-CS"/>
        </w:rPr>
      </w:pPr>
    </w:p>
    <w:tbl>
      <w:tblPr>
        <w:tblW w:w="9706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9540"/>
        <w:gridCol w:w="20"/>
        <w:gridCol w:w="41"/>
        <w:gridCol w:w="28"/>
        <w:gridCol w:w="37"/>
        <w:gridCol w:w="40"/>
      </w:tblGrid>
      <w:tr w:rsidR="00881B54" w:rsidRPr="00C90186" w:rsidTr="00E21F01">
        <w:trPr>
          <w:gridAfter w:val="5"/>
          <w:wAfter w:w="166" w:type="dxa"/>
          <w:cantSplit/>
          <w:trHeight w:val="454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ПРАЋЕЊЕ И ПРОЦЕНА УСПЕШНОСТИ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ПРОЈЕКТА</w:t>
            </w:r>
          </w:p>
        </w:tc>
      </w:tr>
      <w:tr w:rsidR="00881B54" w:rsidRPr="00C90186" w:rsidTr="00E21F01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9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" w:type="dxa"/>
            <w:shd w:val="clear" w:color="auto" w:fill="auto"/>
          </w:tcPr>
          <w:p w:rsidR="00881B54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" w:type="dxa"/>
            <w:shd w:val="clear" w:color="auto" w:fill="auto"/>
          </w:tcPr>
          <w:p w:rsidR="00881B54" w:rsidRPr="006A2BDF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" w:type="dxa"/>
            <w:shd w:val="clear" w:color="auto" w:fill="auto"/>
          </w:tcPr>
          <w:p w:rsidR="00881B54" w:rsidRPr="006A2BDF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" w:type="dxa"/>
            <w:shd w:val="clear" w:color="auto" w:fill="auto"/>
          </w:tcPr>
          <w:p w:rsidR="00881B54" w:rsidRPr="006A2BDF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881B54" w:rsidRPr="006A2BDF" w:rsidRDefault="00881B54" w:rsidP="009A52C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81B54" w:rsidRPr="00C90186" w:rsidTr="00E21F01">
        <w:trPr>
          <w:gridAfter w:val="5"/>
          <w:wAfter w:w="166" w:type="dxa"/>
          <w:cantSplit/>
          <w:trHeight w:val="397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81B54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.1. </w:t>
            </w: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Начин </w:t>
            </w:r>
            <w:proofErr w:type="spellStart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праћења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пројекта</w:t>
            </w:r>
          </w:p>
          <w:p w:rsidR="00881B54" w:rsidRDefault="00881B54" w:rsidP="005178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(Детаљан опис </w:t>
            </w:r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начина </w:t>
            </w:r>
            <w:proofErr w:type="spellStart"/>
            <w:r w:rsidRPr="006A2B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праћења</w:t>
            </w:r>
            <w:proofErr w:type="spellEnd"/>
            <w:r w:rsidR="00631EF6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пројекта </w:t>
            </w:r>
            <w:r w:rsidR="0051785E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881B54" w:rsidRPr="00C90186" w:rsidTr="00E21F01">
        <w:trPr>
          <w:gridAfter w:val="5"/>
          <w:wAfter w:w="166" w:type="dxa"/>
          <w:cantSplit/>
          <w:trHeight w:hRule="exact" w:val="901"/>
        </w:trPr>
        <w:tc>
          <w:tcPr>
            <w:tcW w:w="954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881B54" w:rsidRPr="006A2BDF" w:rsidRDefault="00881B54" w:rsidP="009A52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1B54" w:rsidRPr="00C90186" w:rsidTr="00E21F01">
        <w:trPr>
          <w:gridAfter w:val="5"/>
          <w:wAfter w:w="166" w:type="dxa"/>
          <w:cantSplit/>
          <w:trHeight w:hRule="exact" w:val="1002"/>
        </w:trPr>
        <w:tc>
          <w:tcPr>
            <w:tcW w:w="9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1B54" w:rsidRPr="006A2BDF" w:rsidRDefault="00881B54" w:rsidP="009A52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7.1. </w:t>
            </w:r>
            <w:proofErr w:type="spellStart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Други</w:t>
            </w:r>
            <w:proofErr w:type="spellEnd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подаци</w:t>
            </w:r>
            <w:proofErr w:type="spellEnd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од </w:t>
            </w:r>
            <w:proofErr w:type="spellStart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значаја</w:t>
            </w:r>
            <w:proofErr w:type="spellEnd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реализацију</w:t>
            </w:r>
            <w:proofErr w:type="spellEnd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2B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пројекта</w:t>
            </w:r>
            <w:proofErr w:type="spellEnd"/>
          </w:p>
          <w:p w:rsidR="00881B54" w:rsidRPr="006A2BDF" w:rsidRDefault="00881B54" w:rsidP="009A52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1B54" w:rsidRPr="00C90186" w:rsidTr="00E21F01">
        <w:trPr>
          <w:gridAfter w:val="5"/>
          <w:wAfter w:w="166" w:type="dxa"/>
          <w:cantSplit/>
          <w:trHeight w:hRule="exact" w:val="78"/>
        </w:trPr>
        <w:tc>
          <w:tcPr>
            <w:tcW w:w="954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881B54" w:rsidRPr="006A2BDF" w:rsidRDefault="00881B54" w:rsidP="009A52C4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81B54" w:rsidRPr="00C90186" w:rsidTr="00E21F01">
        <w:trPr>
          <w:gridAfter w:val="5"/>
          <w:wAfter w:w="164" w:type="dxa"/>
          <w:trHeight w:val="2962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B54" w:rsidRDefault="00881B54" w:rsidP="009A52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81B54" w:rsidRDefault="00881B54" w:rsidP="001362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 доле потписани, потврђујем да су информације наведене у овој апликацији тачне и истините.</w:t>
            </w:r>
          </w:p>
          <w:p w:rsidR="00881B54" w:rsidRPr="001602B5" w:rsidRDefault="00881B54" w:rsidP="009A52C4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602B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презиме: </w:t>
            </w:r>
          </w:p>
          <w:p w:rsidR="00881B54" w:rsidRPr="006A2BDF" w:rsidRDefault="00881B54" w:rsidP="009A52C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02B5"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Организација:</w:t>
            </w:r>
            <w:r w:rsidRPr="006A2B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81B54" w:rsidRPr="001602B5" w:rsidRDefault="00881B54" w:rsidP="009A52C4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602B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Функција: </w:t>
            </w:r>
          </w:p>
          <w:p w:rsidR="00881B54" w:rsidRPr="006A2BDF" w:rsidRDefault="00881B54" w:rsidP="009A52C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2B5">
              <w:rPr>
                <w:rFonts w:ascii="Times New Roman" w:hAnsi="Times New Roman"/>
                <w:sz w:val="24"/>
                <w:szCs w:val="24"/>
                <w:lang w:val="sr-Cyrl-CS"/>
              </w:rPr>
              <w:t>Датум и место</w:t>
            </w:r>
            <w:r w:rsidR="00414BD9" w:rsidRPr="006A2BD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81B54" w:rsidRDefault="00881B54" w:rsidP="009A52C4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602B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Потпис и печат: </w:t>
            </w:r>
          </w:p>
        </w:tc>
      </w:tr>
    </w:tbl>
    <w:p w:rsidR="00881B54" w:rsidRPr="006A2BDF" w:rsidRDefault="00881B54" w:rsidP="00881B54">
      <w:pPr>
        <w:spacing w:after="0"/>
        <w:rPr>
          <w:lang w:val="ru-RU"/>
        </w:rPr>
      </w:pPr>
    </w:p>
    <w:p w:rsidR="00881B54" w:rsidRPr="006A2BDF" w:rsidRDefault="00881B54" w:rsidP="00881B5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</w:t>
      </w:r>
      <w:proofErr w:type="spellStart"/>
      <w:r w:rsidRPr="006A2BDF">
        <w:rPr>
          <w:rFonts w:ascii="Times New Roman" w:hAnsi="Times New Roman"/>
          <w:sz w:val="24"/>
          <w:szCs w:val="24"/>
          <w:lang w:val="ru-RU"/>
        </w:rPr>
        <w:t>Образац</w:t>
      </w:r>
      <w:proofErr w:type="spellEnd"/>
      <w:r w:rsidRPr="006A2B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A2BDF">
        <w:rPr>
          <w:rFonts w:ascii="Times New Roman" w:hAnsi="Times New Roman"/>
          <w:sz w:val="24"/>
          <w:szCs w:val="24"/>
          <w:lang w:val="ru-RU"/>
        </w:rPr>
        <w:t>пријаве</w:t>
      </w:r>
      <w:proofErr w:type="spellEnd"/>
      <w:r w:rsidRPr="006A2BDF">
        <w:rPr>
          <w:rFonts w:ascii="Times New Roman" w:hAnsi="Times New Roman"/>
          <w:sz w:val="24"/>
          <w:szCs w:val="24"/>
          <w:lang w:val="ru-RU"/>
        </w:rPr>
        <w:t xml:space="preserve"> на конкурс </w:t>
      </w:r>
      <w:proofErr w:type="spellStart"/>
      <w:r w:rsidRPr="006A2BDF">
        <w:rPr>
          <w:rFonts w:ascii="Times New Roman" w:hAnsi="Times New Roman"/>
          <w:sz w:val="24"/>
          <w:szCs w:val="24"/>
          <w:lang w:val="ru-RU"/>
        </w:rPr>
        <w:t>попуњава</w:t>
      </w:r>
      <w:proofErr w:type="spellEnd"/>
      <w:r w:rsidRPr="006A2BDF">
        <w:rPr>
          <w:rFonts w:ascii="Times New Roman" w:hAnsi="Times New Roman"/>
          <w:sz w:val="24"/>
          <w:szCs w:val="24"/>
          <w:lang w:val="ru-RU"/>
        </w:rPr>
        <w:t xml:space="preserve"> се у</w:t>
      </w:r>
      <w:r w:rsidRPr="006A2BD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A2BDF">
        <w:rPr>
          <w:rFonts w:ascii="Times New Roman" w:hAnsi="Times New Roman"/>
          <w:color w:val="FF0000"/>
          <w:sz w:val="24"/>
          <w:szCs w:val="24"/>
          <w:lang w:val="ru-RU"/>
        </w:rPr>
        <w:t>једном</w:t>
      </w:r>
      <w:proofErr w:type="spellEnd"/>
      <w:r w:rsidRPr="006A2BDF">
        <w:rPr>
          <w:rFonts w:ascii="Times New Roman" w:hAnsi="Times New Roman"/>
          <w:color w:val="FF0000"/>
          <w:sz w:val="24"/>
          <w:szCs w:val="24"/>
          <w:lang w:val="ru-RU"/>
        </w:rPr>
        <w:t xml:space="preserve"> примерку</w:t>
      </w:r>
      <w:r w:rsidRPr="006A2BD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A2BDF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6A2BDF">
        <w:rPr>
          <w:rFonts w:ascii="Times New Roman" w:hAnsi="Times New Roman"/>
          <w:sz w:val="24"/>
          <w:szCs w:val="24"/>
          <w:lang w:val="ru-RU"/>
        </w:rPr>
        <w:t xml:space="preserve"> потребном </w:t>
      </w:r>
      <w:proofErr w:type="spellStart"/>
      <w:r w:rsidRPr="006A2BDF">
        <w:rPr>
          <w:rFonts w:ascii="Times New Roman" w:hAnsi="Times New Roman"/>
          <w:sz w:val="24"/>
          <w:szCs w:val="24"/>
          <w:lang w:val="ru-RU"/>
        </w:rPr>
        <w:t>документацијом</w:t>
      </w:r>
      <w:proofErr w:type="spellEnd"/>
      <w:r w:rsidRPr="006A2BDF">
        <w:rPr>
          <w:rFonts w:ascii="Times New Roman" w:hAnsi="Times New Roman"/>
          <w:sz w:val="24"/>
          <w:szCs w:val="24"/>
          <w:lang w:val="ru-RU"/>
        </w:rPr>
        <w:t>:</w:t>
      </w:r>
    </w:p>
    <w:p w:rsidR="00881B54" w:rsidRDefault="00881B54" w:rsidP="00881B5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A2BDF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фотокопиј</w:t>
      </w:r>
      <w:r w:rsidRPr="006A2BDF">
        <w:rPr>
          <w:rFonts w:ascii="Times New Roman" w:eastAsia="Times New Roman" w:hAnsi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оснивачког акта (Статута)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CS"/>
        </w:rPr>
        <w:t>у коме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је утврђено да се циљеви удружења ондносно фондације остварују у области у којој се пројекат реализује;</w:t>
      </w:r>
    </w:p>
    <w:p w:rsidR="00881B54" w:rsidRDefault="002F5692" w:rsidP="00881B5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A2BDF"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r w:rsidR="00881B54">
        <w:rPr>
          <w:rFonts w:ascii="Times New Roman" w:eastAsia="Times New Roman" w:hAnsi="Times New Roman"/>
          <w:sz w:val="24"/>
          <w:szCs w:val="24"/>
          <w:lang w:val="sr-Cyrl-CS"/>
        </w:rPr>
        <w:t>друг</w:t>
      </w:r>
      <w:r w:rsidR="00881B54" w:rsidRPr="006A2BDF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881B54">
        <w:rPr>
          <w:rFonts w:ascii="Times New Roman" w:eastAsia="Times New Roman" w:hAnsi="Times New Roman"/>
          <w:sz w:val="24"/>
          <w:szCs w:val="24"/>
          <w:lang w:val="sr-Cyrl-CS"/>
        </w:rPr>
        <w:t xml:space="preserve"> потребн</w:t>
      </w:r>
      <w:r w:rsidR="00881B54" w:rsidRPr="006A2BDF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881B54">
        <w:rPr>
          <w:rFonts w:ascii="Times New Roman" w:eastAsia="Times New Roman" w:hAnsi="Times New Roman"/>
          <w:sz w:val="24"/>
          <w:szCs w:val="24"/>
          <w:lang w:val="sr-Cyrl-CS"/>
        </w:rPr>
        <w:t xml:space="preserve"> документациј</w:t>
      </w:r>
      <w:r w:rsidR="00881B54" w:rsidRPr="006A2BDF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881B54">
        <w:rPr>
          <w:rFonts w:ascii="Times New Roman" w:eastAsia="Times New Roman" w:hAnsi="Times New Roman"/>
          <w:sz w:val="24"/>
          <w:szCs w:val="24"/>
          <w:lang w:val="sr-Cyrl-CS"/>
        </w:rPr>
        <w:t xml:space="preserve"> наведену у јавном конкурсу.</w:t>
      </w:r>
    </w:p>
    <w:p w:rsidR="00881B54" w:rsidRDefault="00881B54" w:rsidP="00881B54">
      <w:pPr>
        <w:autoSpaceDE w:val="0"/>
        <w:spacing w:before="280" w:after="28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sr-Cyrl-CS"/>
        </w:rPr>
      </w:pPr>
      <w:r w:rsidRPr="006A2BDF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sr-Cyrl-CS"/>
        </w:rPr>
        <w:t>Пријаве се подносе на посебном обрасцу и предају на писарници Градске управе града Шапца или достављају препорученом пошиљком, на адресу:</w:t>
      </w:r>
    </w:p>
    <w:p w:rsidR="00881B54" w:rsidRDefault="00881B54" w:rsidP="00881B54">
      <w:pPr>
        <w:spacing w:after="0" w:line="100" w:lineRule="atLeast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Градска управа града Шапца</w:t>
      </w:r>
    </w:p>
    <w:p w:rsidR="00881B54" w:rsidRPr="00665F49" w:rsidRDefault="00881B54" w:rsidP="00881B54">
      <w:pPr>
        <w:spacing w:after="0" w:line="100" w:lineRule="atLeast"/>
        <w:jc w:val="center"/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val="sr-Cyrl-CS"/>
        </w:rPr>
      </w:pPr>
      <w:proofErr w:type="spellStart"/>
      <w:r w:rsidRPr="006A2BDF">
        <w:rPr>
          <w:rFonts w:ascii="Times New Roman" w:hAnsi="Times New Roman"/>
          <w:b/>
          <w:sz w:val="24"/>
          <w:szCs w:val="24"/>
          <w:lang w:val="ru-RU"/>
        </w:rPr>
        <w:t>Са</w:t>
      </w:r>
      <w:proofErr w:type="spellEnd"/>
      <w:r w:rsidRPr="006A2B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A2BDF">
        <w:rPr>
          <w:rFonts w:ascii="Times New Roman" w:hAnsi="Times New Roman"/>
          <w:b/>
          <w:sz w:val="24"/>
          <w:szCs w:val="24"/>
          <w:lang w:val="ru-RU"/>
        </w:rPr>
        <w:t>назнаком</w:t>
      </w:r>
      <w:proofErr w:type="spellEnd"/>
      <w:r w:rsidRPr="006A2BD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665F49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val="sr-Cyrl-CS"/>
        </w:rPr>
        <w:t xml:space="preserve">Конкурс за избор Удружења грађана </w:t>
      </w:r>
      <w:r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val="sr-Cyrl-CS"/>
        </w:rPr>
        <w:t xml:space="preserve">за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val="ru-RU"/>
        </w:rPr>
        <w:t>реализовање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val="ru-RU"/>
        </w:rPr>
        <w:t>пројеката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val="ru-RU"/>
        </w:rPr>
        <w:t>Канцеларије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val="ru-RU"/>
        </w:rPr>
        <w:t>младе</w:t>
      </w:r>
      <w:proofErr w:type="spellEnd"/>
      <w:r w:rsidRPr="006A2BDF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val="ru-RU"/>
        </w:rPr>
        <w:t xml:space="preserve"> града </w:t>
      </w:r>
      <w:proofErr w:type="spellStart"/>
      <w:r w:rsidRPr="006A2BDF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val="ru-RU"/>
        </w:rPr>
        <w:t>Шапца</w:t>
      </w:r>
      <w:proofErr w:type="spellEnd"/>
    </w:p>
    <w:p w:rsidR="007F3D5C" w:rsidRDefault="00881B54" w:rsidP="00881B54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Pr="00C90186">
        <w:rPr>
          <w:rFonts w:ascii="Times New Roman" w:hAnsi="Times New Roman"/>
          <w:sz w:val="24"/>
          <w:szCs w:val="24"/>
          <w:lang w:val="ru-RU"/>
        </w:rPr>
        <w:t>осподар</w:t>
      </w:r>
      <w:proofErr w:type="spellEnd"/>
      <w:r w:rsidRPr="00C9018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Јевремова бр</w:t>
      </w:r>
      <w:r w:rsidRPr="00C9018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6, 15000 Шабац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E21F01" w:rsidRDefault="00E21F01" w:rsidP="00881B54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E21F01" w:rsidRDefault="00E21F01" w:rsidP="00881B54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E21F01" w:rsidRDefault="00E21F01" w:rsidP="00881B54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E21F01" w:rsidRDefault="00E21F01" w:rsidP="00881B54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E21F01" w:rsidRDefault="00E21F01" w:rsidP="00E21F01">
      <w:pPr>
        <w:spacing w:line="100" w:lineRule="atLeast"/>
        <w:rPr>
          <w:rFonts w:ascii="Times New Roman" w:hAnsi="Times New Roman"/>
          <w:sz w:val="16"/>
          <w:szCs w:val="16"/>
          <w:lang w:val="sr-Cyrl-CS"/>
        </w:rPr>
      </w:pPr>
      <w:r w:rsidRPr="00E21F01">
        <w:rPr>
          <w:rFonts w:ascii="Times New Roman" w:hAnsi="Times New Roman"/>
          <w:sz w:val="24"/>
          <w:szCs w:val="24"/>
          <w:lang w:val="sr-Cyrl-CS"/>
        </w:rPr>
        <w:t>*</w:t>
      </w:r>
      <w:r w:rsidRPr="00216CC7">
        <w:rPr>
          <w:rFonts w:ascii="Times New Roman" w:hAnsi="Times New Roman"/>
          <w:sz w:val="16"/>
          <w:szCs w:val="16"/>
          <w:lang w:val="sr-Cyrl-CS"/>
        </w:rPr>
        <w:t xml:space="preserve">7.1. </w:t>
      </w:r>
      <w:r w:rsidR="00C90186">
        <w:rPr>
          <w:rFonts w:ascii="Times New Roman" w:hAnsi="Times New Roman"/>
          <w:sz w:val="16"/>
          <w:szCs w:val="16"/>
          <w:lang w:val="sr-Cyrl-CS"/>
        </w:rPr>
        <w:t>У случају промене координатора</w:t>
      </w:r>
      <w:r w:rsidR="00C90186">
        <w:rPr>
          <w:rFonts w:ascii="Times New Roman" w:hAnsi="Times New Roman"/>
          <w:sz w:val="16"/>
          <w:szCs w:val="16"/>
          <w:lang w:val="sr-Latn-RS"/>
        </w:rPr>
        <w:t>,</w:t>
      </w:r>
      <w:r w:rsidRPr="00216CC7">
        <w:rPr>
          <w:rFonts w:ascii="Times New Roman" w:hAnsi="Times New Roman"/>
          <w:sz w:val="16"/>
          <w:szCs w:val="16"/>
          <w:lang w:val="sr-Cyrl-CS"/>
        </w:rPr>
        <w:t xml:space="preserve"> едукатора активности</w:t>
      </w:r>
      <w:r w:rsidR="00C90186">
        <w:rPr>
          <w:rFonts w:ascii="Times New Roman" w:hAnsi="Times New Roman"/>
          <w:sz w:val="16"/>
          <w:szCs w:val="16"/>
          <w:lang w:val="sr-Latn-RS"/>
        </w:rPr>
        <w:t xml:space="preserve"> </w:t>
      </w:r>
      <w:r w:rsidR="00C90186">
        <w:rPr>
          <w:rFonts w:ascii="Times New Roman" w:hAnsi="Times New Roman"/>
          <w:sz w:val="16"/>
          <w:szCs w:val="16"/>
          <w:lang w:val="sr-Cyrl-RS"/>
        </w:rPr>
        <w:t xml:space="preserve">или саме активности </w:t>
      </w:r>
      <w:r w:rsidRPr="00216CC7">
        <w:rPr>
          <w:rFonts w:ascii="Times New Roman" w:hAnsi="Times New Roman"/>
          <w:sz w:val="16"/>
          <w:szCs w:val="16"/>
          <w:lang w:val="sr-Cyrl-CS"/>
        </w:rPr>
        <w:t xml:space="preserve"> Ко</w:t>
      </w:r>
      <w:r w:rsidR="001D52B9" w:rsidRPr="00216CC7">
        <w:rPr>
          <w:rFonts w:ascii="Times New Roman" w:hAnsi="Times New Roman"/>
          <w:sz w:val="16"/>
          <w:szCs w:val="16"/>
          <w:lang w:val="sr-Cyrl-CS"/>
        </w:rPr>
        <w:t xml:space="preserve">мисији се обратити Захтевом на </w:t>
      </w:r>
      <w:r w:rsidRPr="00216CC7">
        <w:rPr>
          <w:rFonts w:ascii="Times New Roman" w:hAnsi="Times New Roman"/>
          <w:sz w:val="16"/>
          <w:szCs w:val="16"/>
          <w:lang w:val="sr-Cyrl-CS"/>
        </w:rPr>
        <w:t>мејл.</w:t>
      </w:r>
    </w:p>
    <w:p w:rsidR="00BC5BDE" w:rsidRPr="00881B54" w:rsidRDefault="00BC5BDE" w:rsidP="00BC5BDE">
      <w:pPr>
        <w:spacing w:line="100" w:lineRule="atLeast"/>
        <w:rPr>
          <w:rFonts w:ascii="Times New Roman" w:hAnsi="Times New Roman"/>
          <w:sz w:val="24"/>
          <w:szCs w:val="24"/>
          <w:lang w:val="sr-Cyrl-CS"/>
        </w:rPr>
      </w:pPr>
    </w:p>
    <w:sectPr w:rsidR="00BC5BDE" w:rsidRPr="00881B54" w:rsidSect="00726C77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B1" w:rsidRDefault="00EB23B1" w:rsidP="004C4F68">
      <w:pPr>
        <w:spacing w:after="0" w:line="240" w:lineRule="auto"/>
      </w:pPr>
      <w:r>
        <w:separator/>
      </w:r>
    </w:p>
  </w:endnote>
  <w:endnote w:type="continuationSeparator" w:id="0">
    <w:p w:rsidR="00EB23B1" w:rsidRDefault="00EB23B1" w:rsidP="004C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68" w:rsidRPr="004C4F68" w:rsidRDefault="004C4F68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B1" w:rsidRDefault="00EB23B1" w:rsidP="004C4F68">
      <w:pPr>
        <w:spacing w:after="0" w:line="240" w:lineRule="auto"/>
      </w:pPr>
      <w:r>
        <w:separator/>
      </w:r>
    </w:p>
  </w:footnote>
  <w:footnote w:type="continuationSeparator" w:id="0">
    <w:p w:rsidR="00EB23B1" w:rsidRDefault="00EB23B1" w:rsidP="004C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54"/>
    <w:rsid w:val="00004403"/>
    <w:rsid w:val="0001352B"/>
    <w:rsid w:val="000547F2"/>
    <w:rsid w:val="00094AFE"/>
    <w:rsid w:val="000F74FF"/>
    <w:rsid w:val="001116F2"/>
    <w:rsid w:val="00136269"/>
    <w:rsid w:val="00180D5F"/>
    <w:rsid w:val="001C4434"/>
    <w:rsid w:val="001D52B9"/>
    <w:rsid w:val="00216CC7"/>
    <w:rsid w:val="002C43D7"/>
    <w:rsid w:val="002F5692"/>
    <w:rsid w:val="003E185E"/>
    <w:rsid w:val="00414BD9"/>
    <w:rsid w:val="00465C52"/>
    <w:rsid w:val="004C4F68"/>
    <w:rsid w:val="004D26A4"/>
    <w:rsid w:val="0051785E"/>
    <w:rsid w:val="00567301"/>
    <w:rsid w:val="00587DE8"/>
    <w:rsid w:val="00631EF6"/>
    <w:rsid w:val="00663734"/>
    <w:rsid w:val="00695544"/>
    <w:rsid w:val="006A2BDF"/>
    <w:rsid w:val="0070516B"/>
    <w:rsid w:val="00726C77"/>
    <w:rsid w:val="007925E2"/>
    <w:rsid w:val="007E3A68"/>
    <w:rsid w:val="007E472B"/>
    <w:rsid w:val="007F3D5C"/>
    <w:rsid w:val="00881B54"/>
    <w:rsid w:val="008C77B4"/>
    <w:rsid w:val="008E4F48"/>
    <w:rsid w:val="0091785D"/>
    <w:rsid w:val="00971754"/>
    <w:rsid w:val="00985826"/>
    <w:rsid w:val="009A4F55"/>
    <w:rsid w:val="009C7602"/>
    <w:rsid w:val="00AA07CD"/>
    <w:rsid w:val="00AB26AE"/>
    <w:rsid w:val="00AD3FA5"/>
    <w:rsid w:val="00B21F71"/>
    <w:rsid w:val="00B331AE"/>
    <w:rsid w:val="00BC5BDE"/>
    <w:rsid w:val="00C90186"/>
    <w:rsid w:val="00CA1FCC"/>
    <w:rsid w:val="00CE7FED"/>
    <w:rsid w:val="00D336D4"/>
    <w:rsid w:val="00D46022"/>
    <w:rsid w:val="00D81163"/>
    <w:rsid w:val="00E21F01"/>
    <w:rsid w:val="00EB23B1"/>
    <w:rsid w:val="00F06152"/>
    <w:rsid w:val="00F634F3"/>
    <w:rsid w:val="00F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FF1EF"/>
  <w15:docId w15:val="{C7B5D18A-EB41-4F39-A206-934D0704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68"/>
  </w:style>
  <w:style w:type="paragraph" w:styleId="Footer">
    <w:name w:val="footer"/>
    <w:basedOn w:val="Normal"/>
    <w:link w:val="FooterChar"/>
    <w:uiPriority w:val="99"/>
    <w:unhideWhenUsed/>
    <w:rsid w:val="004C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KZM</cp:lastModifiedBy>
  <cp:revision>29</cp:revision>
  <cp:lastPrinted>2023-03-13T11:28:00Z</cp:lastPrinted>
  <dcterms:created xsi:type="dcterms:W3CDTF">2023-03-13T10:27:00Z</dcterms:created>
  <dcterms:modified xsi:type="dcterms:W3CDTF">2023-03-13T11:45:00Z</dcterms:modified>
</cp:coreProperties>
</file>